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Bonarcado</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Oristano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Bonarcado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Bonarcado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Bonarcado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Oristano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Bonarcado</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Oristano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Bonarcado</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Oristano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Bonarcado</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Oristano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